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F77E1E" w:rsidRDefault="004F518E" w:rsidP="00576361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272CE">
        <w:rPr>
          <w:rFonts w:ascii="Cambria" w:hAnsi="Cambria"/>
          <w:b/>
          <w:sz w:val="24"/>
          <w:szCs w:val="24"/>
        </w:rPr>
        <w:t>PRZEDSZKOLA W ZESPOLE SZKÓŁ NR 1 W STOBIERNEJ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E173E3" w:rsidRDefault="00E173E3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A600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A600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04"/>
        <w:gridCol w:w="1150"/>
        <w:gridCol w:w="2580"/>
        <w:gridCol w:w="3478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równorzędnych wyników uzyskanych na pierwszym etapie postępowania rekrutacyjnego lub jeżeli po zakończeniu tego </w:t>
            </w:r>
            <w:proofErr w:type="spellStart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etapunadal</w:t>
            </w:r>
            <w:proofErr w:type="spellEnd"/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dysponuje wolnymi miejscami, na drugim etapie postępowania rekrutacyjnego są brane pod uwagę)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77E1E">
              <w:rPr>
                <w:rFonts w:ascii="Cambria" w:hAnsi="Cambria"/>
                <w:b/>
                <w:bCs/>
              </w:rPr>
              <w:t>SpełnienieKryterium</w:t>
            </w:r>
            <w:proofErr w:type="spellEnd"/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3"/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Przedszkole jest najbliższe miejscu zamieszkania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EF0EE1" w:rsidP="00EF0EE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</w:t>
            </w:r>
            <w:r w:rsidR="008A7E7E">
              <w:rPr>
                <w:rFonts w:ascii="Cambria" w:hAnsi="Cambria"/>
                <w:b/>
                <w:bCs/>
                <w:sz w:val="20"/>
                <w:szCs w:val="20"/>
              </w:rPr>
              <w:t xml:space="preserve">rodziców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 zamieszkaniu na terenie gminy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EF0EE1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y, że kandydat </w:t>
            </w:r>
            <w:r w:rsidR="008A7E7E">
              <w:rPr>
                <w:rFonts w:ascii="Cambria" w:hAnsi="Cambria"/>
                <w:sz w:val="20"/>
                <w:szCs w:val="20"/>
              </w:rPr>
              <w:t>mieszka w granicach administracyjnych gminy</w:t>
            </w:r>
          </w:p>
        </w:tc>
      </w:tr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2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:rsidR="00297613" w:rsidRPr="00395CAB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395CAB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395CAB">
        <w:rPr>
          <w:rFonts w:ascii="Cambria" w:hAnsi="Cambria"/>
          <w:b/>
          <w:bCs/>
          <w:sz w:val="16"/>
          <w:szCs w:val="16"/>
        </w:rPr>
        <w:t xml:space="preserve">Dyrektor </w:t>
      </w:r>
      <w:r w:rsidR="00F272CE">
        <w:rPr>
          <w:rFonts w:ascii="Cambria" w:hAnsi="Cambria"/>
          <w:sz w:val="16"/>
          <w:szCs w:val="16"/>
        </w:rPr>
        <w:t xml:space="preserve"> Beata Kowal </w:t>
      </w:r>
      <w:r w:rsidR="007F5CA2" w:rsidRPr="00395CAB">
        <w:rPr>
          <w:rFonts w:ascii="Cambria" w:hAnsi="Cambria"/>
          <w:b/>
          <w:bCs/>
          <w:sz w:val="16"/>
          <w:szCs w:val="16"/>
        </w:rPr>
        <w:t>Kontakt:</w:t>
      </w:r>
      <w:r w:rsidR="00F272CE">
        <w:rPr>
          <w:rFonts w:ascii="Cambria" w:hAnsi="Cambria"/>
          <w:sz w:val="16"/>
          <w:szCs w:val="16"/>
        </w:rPr>
        <w:t xml:space="preserve"> 17 77 23 838 </w:t>
      </w:r>
      <w:r w:rsidRPr="00395CAB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="00F272CE">
        <w:rPr>
          <w:rFonts w:ascii="Cambria" w:hAnsi="Cambria"/>
          <w:b/>
          <w:bCs/>
          <w:sz w:val="16"/>
          <w:szCs w:val="16"/>
        </w:rPr>
        <w:t xml:space="preserve"> </w:t>
      </w:r>
      <w:hyperlink r:id="rId9" w:history="1">
        <w:r w:rsidR="00395CAB" w:rsidRPr="00395CAB">
          <w:rPr>
            <w:rStyle w:val="Hipercze"/>
            <w:rFonts w:ascii="Cambria" w:hAnsi="Cambria"/>
            <w:sz w:val="16"/>
            <w:szCs w:val="16"/>
          </w:rPr>
          <w:t>daneosobowe@trzebownisko.pl</w:t>
        </w:r>
      </w:hyperlink>
      <w:r w:rsidR="00395CAB" w:rsidRPr="00395CAB">
        <w:rPr>
          <w:rFonts w:ascii="Cambria" w:hAnsi="Cambria"/>
          <w:sz w:val="16"/>
          <w:szCs w:val="16"/>
        </w:rPr>
        <w:t>.</w:t>
      </w:r>
      <w:r w:rsidRPr="00395CAB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395CAB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395CAB">
        <w:rPr>
          <w:rFonts w:ascii="Cambria" w:hAnsi="Cambria"/>
          <w:sz w:val="16"/>
          <w:szCs w:val="16"/>
        </w:rPr>
        <w:t> </w:t>
      </w:r>
      <w:r w:rsidRPr="00395CAB">
        <w:rPr>
          <w:rFonts w:ascii="Cambria" w:hAnsi="Cambria"/>
          <w:sz w:val="16"/>
          <w:szCs w:val="16"/>
        </w:rPr>
        <w:t xml:space="preserve">nieprzyjętych, </w:t>
      </w:r>
      <w:r w:rsidR="009D0683" w:rsidRPr="00395CAB">
        <w:rPr>
          <w:rFonts w:ascii="Cambria" w:hAnsi="Cambria"/>
          <w:sz w:val="16"/>
          <w:szCs w:val="16"/>
        </w:rPr>
        <w:t xml:space="preserve">przyjmowanie skarg </w:t>
      </w:r>
      <w:r w:rsidRPr="00395CAB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395CAB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395CAB">
        <w:rPr>
          <w:rFonts w:ascii="Cambria" w:hAnsi="Cambria"/>
          <w:sz w:val="16"/>
          <w:szCs w:val="16"/>
        </w:rPr>
        <w:t>prawo</w:t>
      </w:r>
      <w:r w:rsidR="007F5CA2" w:rsidRPr="00395CAB">
        <w:rPr>
          <w:rFonts w:ascii="Cambria" w:hAnsi="Cambria"/>
          <w:sz w:val="16"/>
          <w:szCs w:val="16"/>
        </w:rPr>
        <w:t> </w:t>
      </w:r>
      <w:r w:rsidRPr="00395CAB">
        <w:rPr>
          <w:rFonts w:ascii="Cambria" w:hAnsi="Cambria"/>
          <w:sz w:val="16"/>
          <w:szCs w:val="16"/>
        </w:rPr>
        <w:t xml:space="preserve">do dostępu do danych osobowych, prawo do ich sprostowania, usunięcia lub ograniczenia przetwarzania, prawo do wniesienia skargi do Prezesa Urzędu Ochrony Danych Osobowych. </w:t>
      </w:r>
      <w:r w:rsidRPr="00395CAB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395CAB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F272CE">
        <w:rPr>
          <w:rFonts w:ascii="Cambria" w:hAnsi="Cambria"/>
          <w:sz w:val="16"/>
          <w:szCs w:val="16"/>
        </w:rPr>
        <w:t>Zespołu Szkół nr 1 w Stobiernej.</w:t>
      </w:r>
    </w:p>
    <w:sectPr w:rsidR="00297613" w:rsidRPr="00395CAB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43D874" w15:done="0"/>
  <w15:commentEx w15:paraId="6A3892DA" w15:done="0"/>
  <w15:commentEx w15:paraId="437CC1E4" w15:done="0"/>
  <w15:commentEx w15:paraId="1A547A09" w15:done="0"/>
  <w15:commentEx w15:paraId="0C382AB4" w15:done="0"/>
  <w15:commentEx w15:paraId="69F67B9D" w15:done="0"/>
  <w15:commentEx w15:paraId="546B38D0" w15:done="0"/>
  <w15:commentEx w15:paraId="6458C7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41" w:rsidRDefault="00E75341" w:rsidP="004F518E">
      <w:pPr>
        <w:spacing w:after="0" w:line="240" w:lineRule="auto"/>
      </w:pPr>
      <w:r>
        <w:separator/>
      </w:r>
    </w:p>
  </w:endnote>
  <w:endnote w:type="continuationSeparator" w:id="0">
    <w:p w:rsidR="00E75341" w:rsidRDefault="00E75341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41" w:rsidRDefault="00E75341" w:rsidP="004F518E">
      <w:pPr>
        <w:spacing w:after="0" w:line="240" w:lineRule="auto"/>
      </w:pPr>
      <w:r>
        <w:separator/>
      </w:r>
    </w:p>
  </w:footnote>
  <w:footnote w:type="continuationSeparator" w:id="0">
    <w:p w:rsidR="00E75341" w:rsidRDefault="00E75341" w:rsidP="004F518E">
      <w:pPr>
        <w:spacing w:after="0" w:line="240" w:lineRule="auto"/>
      </w:pPr>
      <w:r>
        <w:continuationSeparator/>
      </w:r>
    </w:p>
  </w:footnote>
  <w:footnote w:id="1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0932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CAB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0E3F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0052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5B12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91B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341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272CE"/>
    <w:rsid w:val="00F304B8"/>
    <w:rsid w:val="00F33A1D"/>
    <w:rsid w:val="00F4111F"/>
    <w:rsid w:val="00F52586"/>
    <w:rsid w:val="00F52A53"/>
    <w:rsid w:val="00F557DF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eosobowe@trzebownisko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1586-BE5F-49E2-BCA1-8DBA90A3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HP</cp:lastModifiedBy>
  <cp:revision>3</cp:revision>
  <cp:lastPrinted>2021-01-28T19:58:00Z</cp:lastPrinted>
  <dcterms:created xsi:type="dcterms:W3CDTF">2021-02-16T10:45:00Z</dcterms:created>
  <dcterms:modified xsi:type="dcterms:W3CDTF">2021-02-16T10:46:00Z</dcterms:modified>
</cp:coreProperties>
</file>